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CE67D" w14:textId="77777777" w:rsidR="004570EE" w:rsidRDefault="004570EE" w:rsidP="004570EE">
      <w:pPr>
        <w:widowControl w:val="0"/>
        <w:autoSpaceDE w:val="0"/>
        <w:autoSpaceDN w:val="0"/>
        <w:adjustRightInd w:val="0"/>
        <w:jc w:val="center"/>
        <w:rPr>
          <w:rFonts w:ascii="Arial" w:hAnsi="Arial" w:cs="Arial"/>
        </w:rPr>
      </w:pPr>
      <w:r>
        <w:rPr>
          <w:rFonts w:ascii="Arial" w:hAnsi="Arial" w:cs="Arial"/>
          <w:noProof/>
        </w:rPr>
        <w:drawing>
          <wp:inline distT="0" distB="0" distL="0" distR="0" wp14:anchorId="5AD6C960" wp14:editId="7CF85D22">
            <wp:extent cx="2197735" cy="1271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nn2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1642" cy="1308659"/>
                    </a:xfrm>
                    <a:prstGeom prst="rect">
                      <a:avLst/>
                    </a:prstGeom>
                  </pic:spPr>
                </pic:pic>
              </a:graphicData>
            </a:graphic>
          </wp:inline>
        </w:drawing>
      </w:r>
      <w:bookmarkStart w:id="0" w:name="_GoBack"/>
      <w:bookmarkEnd w:id="0"/>
    </w:p>
    <w:p w14:paraId="41331B75" w14:textId="77777777" w:rsidR="004570EE" w:rsidRDefault="004570EE" w:rsidP="00703310">
      <w:pPr>
        <w:widowControl w:val="0"/>
        <w:autoSpaceDE w:val="0"/>
        <w:autoSpaceDN w:val="0"/>
        <w:adjustRightInd w:val="0"/>
        <w:rPr>
          <w:rFonts w:ascii="Arial" w:hAnsi="Arial" w:cs="Arial"/>
        </w:rPr>
      </w:pPr>
    </w:p>
    <w:p w14:paraId="60B12D5F" w14:textId="77777777" w:rsidR="00703310" w:rsidRDefault="00703310" w:rsidP="00703310">
      <w:pPr>
        <w:widowControl w:val="0"/>
        <w:autoSpaceDE w:val="0"/>
        <w:autoSpaceDN w:val="0"/>
        <w:adjustRightInd w:val="0"/>
        <w:rPr>
          <w:rFonts w:ascii="Arial" w:hAnsi="Arial" w:cs="Arial"/>
        </w:rPr>
      </w:pPr>
      <w:r w:rsidRPr="00703310">
        <w:rPr>
          <w:rFonts w:ascii="Arial" w:hAnsi="Arial" w:cs="Arial"/>
        </w:rPr>
        <w:t>One Sheet of Plywood Design</w:t>
      </w:r>
    </w:p>
    <w:p w14:paraId="08267580" w14:textId="77777777" w:rsidR="00703310" w:rsidRPr="00703310" w:rsidRDefault="00703310" w:rsidP="00703310">
      <w:pPr>
        <w:widowControl w:val="0"/>
        <w:autoSpaceDE w:val="0"/>
        <w:autoSpaceDN w:val="0"/>
        <w:adjustRightInd w:val="0"/>
        <w:rPr>
          <w:rFonts w:ascii="Arial" w:hAnsi="Arial" w:cs="Arial"/>
        </w:rPr>
      </w:pPr>
    </w:p>
    <w:p w14:paraId="467656C3" w14:textId="77777777" w:rsidR="00703310" w:rsidRPr="00703310" w:rsidRDefault="00703310" w:rsidP="00703310">
      <w:pPr>
        <w:widowControl w:val="0"/>
        <w:autoSpaceDE w:val="0"/>
        <w:autoSpaceDN w:val="0"/>
        <w:adjustRightInd w:val="0"/>
        <w:rPr>
          <w:rFonts w:ascii="Arial" w:hAnsi="Arial" w:cs="Arial"/>
        </w:rPr>
      </w:pPr>
      <w:r w:rsidRPr="00703310">
        <w:rPr>
          <w:rFonts w:ascii="Arial" w:hAnsi="Arial" w:cs="Arial"/>
        </w:rPr>
        <w:t xml:space="preserve">Another very popular easy do it yourself design is the dog house made from a few 2″ X 4″ ‘s, 2″ X 6″ ‘s, one 8′ X 4’ – 1/4″ sheet of plywood, </w:t>
      </w:r>
      <w:proofErr w:type="spellStart"/>
      <w:r w:rsidRPr="00703310">
        <w:rPr>
          <w:rFonts w:ascii="Arial" w:hAnsi="Arial" w:cs="Arial"/>
        </w:rPr>
        <w:t>torx</w:t>
      </w:r>
      <w:proofErr w:type="spellEnd"/>
      <w:r w:rsidRPr="00703310">
        <w:rPr>
          <w:rFonts w:ascii="Arial" w:hAnsi="Arial" w:cs="Arial"/>
        </w:rPr>
        <w:t xml:space="preserve"> screws and paint. We have some houses in the yard that are 6 years old and have held up well. The only mods and improvements I’ve made to the houses is adding a 3/4″ treated plywood roof with 2″ X 4″ ‘s to hold it on vs the standard 2″ X 2″ most mushers use. The dogs jump up on the roof quite a bit and tend to knock it off from time to time. The improved design provides weight, durability, and holds it on much better. We also use 2″ X 6″ ‘s for the doors it adds a little more protection from the elements and prevents male dogs from peeing into the house.</w:t>
      </w:r>
    </w:p>
    <w:p w14:paraId="44EB5793" w14:textId="77777777" w:rsidR="00703310" w:rsidRPr="00703310" w:rsidRDefault="00703310" w:rsidP="00703310">
      <w:pPr>
        <w:widowControl w:val="0"/>
        <w:autoSpaceDE w:val="0"/>
        <w:autoSpaceDN w:val="0"/>
        <w:adjustRightInd w:val="0"/>
        <w:rPr>
          <w:rFonts w:ascii="Arial" w:hAnsi="Arial" w:cs="Arial"/>
        </w:rPr>
      </w:pPr>
      <w:r w:rsidRPr="00703310">
        <w:rPr>
          <w:rFonts w:ascii="Arial" w:hAnsi="Arial" w:cs="Arial"/>
        </w:rPr>
        <w:t>Construction Tips</w:t>
      </w:r>
    </w:p>
    <w:p w14:paraId="138B68FD" w14:textId="77777777" w:rsidR="00703310" w:rsidRPr="00703310" w:rsidRDefault="00703310" w:rsidP="00703310">
      <w:pPr>
        <w:widowControl w:val="0"/>
        <w:numPr>
          <w:ilvl w:val="0"/>
          <w:numId w:val="1"/>
        </w:numPr>
        <w:tabs>
          <w:tab w:val="left" w:pos="220"/>
          <w:tab w:val="left" w:pos="720"/>
        </w:tabs>
        <w:autoSpaceDE w:val="0"/>
        <w:autoSpaceDN w:val="0"/>
        <w:adjustRightInd w:val="0"/>
        <w:ind w:hanging="720"/>
        <w:rPr>
          <w:rFonts w:ascii="Arial" w:hAnsi="Arial" w:cs="Arial"/>
        </w:rPr>
      </w:pPr>
      <w:r w:rsidRPr="00703310">
        <w:rPr>
          <w:rFonts w:ascii="Arial" w:hAnsi="Arial" w:cs="Arial"/>
        </w:rPr>
        <w:t>Be consistent in the plywood cuts allowing 1/8″ for the circular saw blade</w:t>
      </w:r>
    </w:p>
    <w:p w14:paraId="6647696E" w14:textId="77777777" w:rsidR="00703310" w:rsidRPr="00703310" w:rsidRDefault="00703310" w:rsidP="00703310">
      <w:pPr>
        <w:widowControl w:val="0"/>
        <w:numPr>
          <w:ilvl w:val="0"/>
          <w:numId w:val="1"/>
        </w:numPr>
        <w:tabs>
          <w:tab w:val="left" w:pos="220"/>
          <w:tab w:val="left" w:pos="720"/>
        </w:tabs>
        <w:autoSpaceDE w:val="0"/>
        <w:autoSpaceDN w:val="0"/>
        <w:adjustRightInd w:val="0"/>
        <w:ind w:hanging="720"/>
        <w:rPr>
          <w:rFonts w:ascii="Arial" w:hAnsi="Arial" w:cs="Arial"/>
        </w:rPr>
      </w:pPr>
      <w:r w:rsidRPr="00703310">
        <w:rPr>
          <w:rFonts w:ascii="Arial" w:hAnsi="Arial" w:cs="Arial"/>
        </w:rPr>
        <w:t>Use construction adhesive to strengthen the assembly</w:t>
      </w:r>
    </w:p>
    <w:p w14:paraId="5CA491A7" w14:textId="77777777" w:rsidR="00703310" w:rsidRPr="00703310" w:rsidRDefault="00703310" w:rsidP="00703310">
      <w:pPr>
        <w:widowControl w:val="0"/>
        <w:numPr>
          <w:ilvl w:val="0"/>
          <w:numId w:val="1"/>
        </w:numPr>
        <w:tabs>
          <w:tab w:val="left" w:pos="220"/>
          <w:tab w:val="left" w:pos="720"/>
        </w:tabs>
        <w:autoSpaceDE w:val="0"/>
        <w:autoSpaceDN w:val="0"/>
        <w:adjustRightInd w:val="0"/>
        <w:ind w:hanging="720"/>
        <w:rPr>
          <w:rFonts w:ascii="Arial" w:hAnsi="Arial" w:cs="Arial"/>
        </w:rPr>
      </w:pPr>
      <w:r w:rsidRPr="00703310">
        <w:rPr>
          <w:rFonts w:ascii="Arial" w:hAnsi="Arial" w:cs="Arial"/>
        </w:rPr>
        <w:t>Use clamps to help hold thing together prior to screwing</w:t>
      </w:r>
    </w:p>
    <w:p w14:paraId="307494B4" w14:textId="77777777" w:rsidR="00703310" w:rsidRPr="00703310" w:rsidRDefault="00703310" w:rsidP="00703310">
      <w:pPr>
        <w:widowControl w:val="0"/>
        <w:numPr>
          <w:ilvl w:val="0"/>
          <w:numId w:val="1"/>
        </w:numPr>
        <w:tabs>
          <w:tab w:val="left" w:pos="220"/>
          <w:tab w:val="left" w:pos="720"/>
        </w:tabs>
        <w:autoSpaceDE w:val="0"/>
        <w:autoSpaceDN w:val="0"/>
        <w:adjustRightInd w:val="0"/>
        <w:ind w:hanging="720"/>
        <w:rPr>
          <w:rFonts w:ascii="Arial" w:hAnsi="Arial" w:cs="Arial"/>
        </w:rPr>
      </w:pPr>
      <w:r w:rsidRPr="00703310">
        <w:rPr>
          <w:rFonts w:ascii="Arial" w:hAnsi="Arial" w:cs="Arial"/>
        </w:rPr>
        <w:t>Use a square</w:t>
      </w:r>
    </w:p>
    <w:p w14:paraId="0379797D" w14:textId="77777777" w:rsidR="00703310" w:rsidRPr="00703310" w:rsidRDefault="00703310" w:rsidP="00703310">
      <w:pPr>
        <w:widowControl w:val="0"/>
        <w:numPr>
          <w:ilvl w:val="0"/>
          <w:numId w:val="1"/>
        </w:numPr>
        <w:tabs>
          <w:tab w:val="left" w:pos="220"/>
          <w:tab w:val="left" w:pos="720"/>
        </w:tabs>
        <w:autoSpaceDE w:val="0"/>
        <w:autoSpaceDN w:val="0"/>
        <w:adjustRightInd w:val="0"/>
        <w:ind w:hanging="720"/>
        <w:rPr>
          <w:rFonts w:ascii="Arial" w:hAnsi="Arial" w:cs="Arial"/>
        </w:rPr>
      </w:pPr>
      <w:r w:rsidRPr="00703310">
        <w:rPr>
          <w:rFonts w:ascii="Arial" w:hAnsi="Arial" w:cs="Arial"/>
        </w:rPr>
        <w:t>Work on level ground</w:t>
      </w:r>
    </w:p>
    <w:p w14:paraId="66365772" w14:textId="77777777" w:rsidR="00703310" w:rsidRPr="00703310" w:rsidRDefault="00703310" w:rsidP="00703310">
      <w:pPr>
        <w:widowControl w:val="0"/>
        <w:numPr>
          <w:ilvl w:val="0"/>
          <w:numId w:val="1"/>
        </w:numPr>
        <w:tabs>
          <w:tab w:val="left" w:pos="220"/>
          <w:tab w:val="left" w:pos="720"/>
        </w:tabs>
        <w:autoSpaceDE w:val="0"/>
        <w:autoSpaceDN w:val="0"/>
        <w:adjustRightInd w:val="0"/>
        <w:ind w:hanging="720"/>
        <w:rPr>
          <w:rFonts w:ascii="Arial" w:hAnsi="Arial" w:cs="Arial"/>
        </w:rPr>
      </w:pPr>
      <w:r w:rsidRPr="00703310">
        <w:rPr>
          <w:rFonts w:ascii="Arial" w:hAnsi="Arial" w:cs="Arial"/>
        </w:rPr>
        <w:t>Use caulk on the inside edges for weather proofing</w:t>
      </w:r>
    </w:p>
    <w:p w14:paraId="4DC5A29B" w14:textId="77777777" w:rsidR="00703310" w:rsidRPr="00703310" w:rsidRDefault="00703310" w:rsidP="00703310">
      <w:pPr>
        <w:widowControl w:val="0"/>
        <w:autoSpaceDE w:val="0"/>
        <w:autoSpaceDN w:val="0"/>
        <w:adjustRightInd w:val="0"/>
        <w:rPr>
          <w:rFonts w:ascii="Arial" w:hAnsi="Arial" w:cs="Arial"/>
          <w:color w:val="FC6108"/>
        </w:rPr>
      </w:pPr>
      <w:r w:rsidRPr="00703310">
        <w:rPr>
          <w:rFonts w:ascii="Arial" w:hAnsi="Arial" w:cs="Arial"/>
        </w:rPr>
        <w:t>Materials Needed for 1 Dog House</w:t>
      </w:r>
      <w:r w:rsidRPr="00703310">
        <w:rPr>
          <w:rFonts w:ascii="Arial" w:hAnsi="Arial" w:cs="Arial"/>
        </w:rPr>
        <w:fldChar w:fldCharType="begin"/>
      </w:r>
      <w:r w:rsidRPr="00703310">
        <w:rPr>
          <w:rFonts w:ascii="Arial" w:hAnsi="Arial" w:cs="Arial"/>
        </w:rPr>
        <w:instrText>HYPERLINK "http://www.endurancekennels.com/wp-content/uploads/2014/05/one-sheet-of-plywood-dog-house-design3.pdf"</w:instrText>
      </w:r>
      <w:r w:rsidRPr="00703310">
        <w:rPr>
          <w:rFonts w:ascii="Arial" w:hAnsi="Arial" w:cs="Arial"/>
        </w:rPr>
      </w:r>
      <w:r w:rsidRPr="00703310">
        <w:rPr>
          <w:rFonts w:ascii="Arial" w:hAnsi="Arial" w:cs="Arial"/>
        </w:rPr>
        <w:fldChar w:fldCharType="separate"/>
      </w:r>
    </w:p>
    <w:p w14:paraId="31FBE741" w14:textId="77777777" w:rsidR="00703310" w:rsidRPr="00703310" w:rsidRDefault="00703310" w:rsidP="00703310">
      <w:pPr>
        <w:widowControl w:val="0"/>
        <w:autoSpaceDE w:val="0"/>
        <w:autoSpaceDN w:val="0"/>
        <w:adjustRightInd w:val="0"/>
        <w:rPr>
          <w:rFonts w:ascii="Arial" w:hAnsi="Arial" w:cs="Arial"/>
          <w:color w:val="FC6108"/>
        </w:rPr>
      </w:pPr>
      <w:r w:rsidRPr="00703310">
        <w:rPr>
          <w:rFonts w:ascii="Arial" w:hAnsi="Arial" w:cs="Arial"/>
          <w:noProof/>
          <w:color w:val="FC6108"/>
        </w:rPr>
        <w:drawing>
          <wp:inline distT="0" distB="0" distL="0" distR="0" wp14:anchorId="78BDAAF6" wp14:editId="1F549130">
            <wp:extent cx="3810000" cy="294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946400"/>
                    </a:xfrm>
                    <a:prstGeom prst="rect">
                      <a:avLst/>
                    </a:prstGeom>
                    <a:noFill/>
                    <a:ln>
                      <a:noFill/>
                    </a:ln>
                  </pic:spPr>
                </pic:pic>
              </a:graphicData>
            </a:graphic>
          </wp:inline>
        </w:drawing>
      </w:r>
    </w:p>
    <w:p w14:paraId="27E38560" w14:textId="77777777" w:rsidR="00703310" w:rsidRPr="00703310" w:rsidRDefault="00703310" w:rsidP="00703310">
      <w:pPr>
        <w:widowControl w:val="0"/>
        <w:numPr>
          <w:ilvl w:val="0"/>
          <w:numId w:val="2"/>
        </w:numPr>
        <w:tabs>
          <w:tab w:val="left" w:pos="220"/>
          <w:tab w:val="left" w:pos="720"/>
        </w:tabs>
        <w:autoSpaceDE w:val="0"/>
        <w:autoSpaceDN w:val="0"/>
        <w:adjustRightInd w:val="0"/>
        <w:ind w:hanging="720"/>
        <w:rPr>
          <w:rFonts w:ascii="Arial" w:hAnsi="Arial" w:cs="Arial"/>
        </w:rPr>
      </w:pPr>
      <w:r w:rsidRPr="00703310">
        <w:rPr>
          <w:rFonts w:ascii="Arial" w:hAnsi="Arial" w:cs="Arial"/>
        </w:rPr>
        <w:fldChar w:fldCharType="end"/>
      </w:r>
      <w:r w:rsidRPr="00703310">
        <w:rPr>
          <w:rFonts w:ascii="Arial" w:hAnsi="Arial" w:cs="Arial"/>
        </w:rPr>
        <w:t>1 – 4′ X 8′ – 1/4″ Sheet of Plywood</w:t>
      </w:r>
    </w:p>
    <w:p w14:paraId="5E8088C4" w14:textId="77777777" w:rsidR="00703310" w:rsidRPr="00703310" w:rsidRDefault="00703310" w:rsidP="00703310">
      <w:pPr>
        <w:widowControl w:val="0"/>
        <w:numPr>
          <w:ilvl w:val="0"/>
          <w:numId w:val="2"/>
        </w:numPr>
        <w:tabs>
          <w:tab w:val="left" w:pos="220"/>
          <w:tab w:val="left" w:pos="720"/>
        </w:tabs>
        <w:autoSpaceDE w:val="0"/>
        <w:autoSpaceDN w:val="0"/>
        <w:adjustRightInd w:val="0"/>
        <w:ind w:hanging="720"/>
        <w:rPr>
          <w:rFonts w:ascii="Arial" w:hAnsi="Arial" w:cs="Arial"/>
        </w:rPr>
      </w:pPr>
      <w:r w:rsidRPr="00703310">
        <w:rPr>
          <w:rFonts w:ascii="Arial" w:hAnsi="Arial" w:cs="Arial"/>
        </w:rPr>
        <w:t>2 – 8′ – Treated 2″ X 4″ ‘s</w:t>
      </w:r>
    </w:p>
    <w:p w14:paraId="040BBFB1" w14:textId="77777777" w:rsidR="00703310" w:rsidRPr="00703310" w:rsidRDefault="00703310" w:rsidP="00703310">
      <w:pPr>
        <w:widowControl w:val="0"/>
        <w:numPr>
          <w:ilvl w:val="0"/>
          <w:numId w:val="2"/>
        </w:numPr>
        <w:tabs>
          <w:tab w:val="left" w:pos="220"/>
          <w:tab w:val="left" w:pos="720"/>
        </w:tabs>
        <w:autoSpaceDE w:val="0"/>
        <w:autoSpaceDN w:val="0"/>
        <w:adjustRightInd w:val="0"/>
        <w:ind w:hanging="720"/>
        <w:rPr>
          <w:rFonts w:ascii="Arial" w:hAnsi="Arial" w:cs="Arial"/>
        </w:rPr>
      </w:pPr>
      <w:r w:rsidRPr="00703310">
        <w:rPr>
          <w:rFonts w:ascii="Arial" w:hAnsi="Arial" w:cs="Arial"/>
        </w:rPr>
        <w:lastRenderedPageBreak/>
        <w:t>2 – 8′ – construction 2″ X 4″ ‘s</w:t>
      </w:r>
    </w:p>
    <w:p w14:paraId="51C59FC6" w14:textId="77777777" w:rsidR="00703310" w:rsidRPr="00703310" w:rsidRDefault="00703310" w:rsidP="00703310">
      <w:pPr>
        <w:widowControl w:val="0"/>
        <w:numPr>
          <w:ilvl w:val="0"/>
          <w:numId w:val="2"/>
        </w:numPr>
        <w:tabs>
          <w:tab w:val="left" w:pos="220"/>
          <w:tab w:val="left" w:pos="720"/>
        </w:tabs>
        <w:autoSpaceDE w:val="0"/>
        <w:autoSpaceDN w:val="0"/>
        <w:adjustRightInd w:val="0"/>
        <w:ind w:hanging="720"/>
        <w:rPr>
          <w:rFonts w:ascii="Arial" w:hAnsi="Arial" w:cs="Arial"/>
        </w:rPr>
      </w:pPr>
      <w:r w:rsidRPr="00703310">
        <w:rPr>
          <w:rFonts w:ascii="Arial" w:hAnsi="Arial" w:cs="Arial"/>
        </w:rPr>
        <w:t>1 – 8′ – construction 2″ X 6″ – you only need 4′ so you will have extra for another house</w:t>
      </w:r>
    </w:p>
    <w:p w14:paraId="258F4ACB" w14:textId="77777777" w:rsidR="00703310" w:rsidRPr="00703310" w:rsidRDefault="00703310" w:rsidP="00703310">
      <w:pPr>
        <w:widowControl w:val="0"/>
        <w:numPr>
          <w:ilvl w:val="0"/>
          <w:numId w:val="2"/>
        </w:numPr>
        <w:tabs>
          <w:tab w:val="left" w:pos="220"/>
          <w:tab w:val="left" w:pos="720"/>
        </w:tabs>
        <w:autoSpaceDE w:val="0"/>
        <w:autoSpaceDN w:val="0"/>
        <w:adjustRightInd w:val="0"/>
        <w:ind w:hanging="720"/>
        <w:rPr>
          <w:rFonts w:ascii="Arial" w:hAnsi="Arial" w:cs="Arial"/>
        </w:rPr>
      </w:pPr>
      <w:r w:rsidRPr="00703310">
        <w:rPr>
          <w:rFonts w:ascii="Arial" w:hAnsi="Arial" w:cs="Arial"/>
        </w:rPr>
        <w:t>1 – 8′ – 2″ X 2″</w:t>
      </w:r>
    </w:p>
    <w:p w14:paraId="05351BC0" w14:textId="77777777" w:rsidR="00703310" w:rsidRPr="00703310" w:rsidRDefault="00703310" w:rsidP="00703310">
      <w:pPr>
        <w:widowControl w:val="0"/>
        <w:numPr>
          <w:ilvl w:val="0"/>
          <w:numId w:val="2"/>
        </w:numPr>
        <w:tabs>
          <w:tab w:val="left" w:pos="220"/>
          <w:tab w:val="left" w:pos="720"/>
        </w:tabs>
        <w:autoSpaceDE w:val="0"/>
        <w:autoSpaceDN w:val="0"/>
        <w:adjustRightInd w:val="0"/>
        <w:ind w:hanging="720"/>
        <w:rPr>
          <w:rFonts w:ascii="Arial" w:hAnsi="Arial" w:cs="Arial"/>
        </w:rPr>
      </w:pPr>
      <w:r w:rsidRPr="00703310">
        <w:rPr>
          <w:rFonts w:ascii="Arial" w:hAnsi="Arial" w:cs="Arial"/>
        </w:rPr>
        <w:t xml:space="preserve">2″ t-25 </w:t>
      </w:r>
      <w:proofErr w:type="spellStart"/>
      <w:r w:rsidRPr="00703310">
        <w:rPr>
          <w:rFonts w:ascii="Arial" w:hAnsi="Arial" w:cs="Arial"/>
        </w:rPr>
        <w:t>torx</w:t>
      </w:r>
      <w:proofErr w:type="spellEnd"/>
      <w:r w:rsidRPr="00703310">
        <w:rPr>
          <w:rFonts w:ascii="Arial" w:hAnsi="Arial" w:cs="Arial"/>
        </w:rPr>
        <w:t xml:space="preserve"> deck screws</w:t>
      </w:r>
    </w:p>
    <w:p w14:paraId="61764B99" w14:textId="77777777" w:rsidR="00703310" w:rsidRPr="00703310" w:rsidRDefault="00703310" w:rsidP="00703310">
      <w:pPr>
        <w:widowControl w:val="0"/>
        <w:numPr>
          <w:ilvl w:val="0"/>
          <w:numId w:val="2"/>
        </w:numPr>
        <w:tabs>
          <w:tab w:val="left" w:pos="220"/>
          <w:tab w:val="left" w:pos="720"/>
        </w:tabs>
        <w:autoSpaceDE w:val="0"/>
        <w:autoSpaceDN w:val="0"/>
        <w:adjustRightInd w:val="0"/>
        <w:ind w:hanging="720"/>
        <w:rPr>
          <w:rFonts w:ascii="Arial" w:hAnsi="Arial" w:cs="Arial"/>
        </w:rPr>
      </w:pPr>
      <w:r w:rsidRPr="00703310">
        <w:rPr>
          <w:rFonts w:ascii="Arial" w:hAnsi="Arial" w:cs="Arial"/>
        </w:rPr>
        <w:t xml:space="preserve">3.5″ t-25 </w:t>
      </w:r>
      <w:proofErr w:type="spellStart"/>
      <w:r w:rsidRPr="00703310">
        <w:rPr>
          <w:rFonts w:ascii="Arial" w:hAnsi="Arial" w:cs="Arial"/>
        </w:rPr>
        <w:t>torx</w:t>
      </w:r>
      <w:proofErr w:type="spellEnd"/>
      <w:r w:rsidRPr="00703310">
        <w:rPr>
          <w:rFonts w:ascii="Arial" w:hAnsi="Arial" w:cs="Arial"/>
        </w:rPr>
        <w:t xml:space="preserve"> deck screws</w:t>
      </w:r>
    </w:p>
    <w:p w14:paraId="123F04ED" w14:textId="77777777" w:rsidR="00703310" w:rsidRPr="00703310" w:rsidRDefault="00703310" w:rsidP="00703310">
      <w:pPr>
        <w:widowControl w:val="0"/>
        <w:autoSpaceDE w:val="0"/>
        <w:autoSpaceDN w:val="0"/>
        <w:adjustRightInd w:val="0"/>
        <w:rPr>
          <w:rFonts w:ascii="Arial" w:hAnsi="Arial" w:cs="Arial"/>
        </w:rPr>
      </w:pPr>
      <w:r w:rsidRPr="00703310">
        <w:rPr>
          <w:rFonts w:ascii="Arial" w:hAnsi="Arial" w:cs="Arial"/>
        </w:rPr>
        <w:t>Step 1 – Make Initial Cuts</w:t>
      </w:r>
    </w:p>
    <w:p w14:paraId="16ACB17F" w14:textId="77777777" w:rsidR="00703310" w:rsidRPr="00703310" w:rsidRDefault="00703310" w:rsidP="00703310">
      <w:pPr>
        <w:widowControl w:val="0"/>
        <w:autoSpaceDE w:val="0"/>
        <w:autoSpaceDN w:val="0"/>
        <w:adjustRightInd w:val="0"/>
        <w:rPr>
          <w:rFonts w:ascii="Arial" w:hAnsi="Arial" w:cs="Arial"/>
        </w:rPr>
      </w:pPr>
      <w:r w:rsidRPr="00703310">
        <w:rPr>
          <w:rFonts w:ascii="Arial" w:hAnsi="Arial" w:cs="Arial"/>
        </w:rPr>
        <w:t>Cut the 8′ treated 2″ X 4″ ‘s in half so you have 4 – 4’ 2″ X 4″ legs. These will need to be trimmed again based upon your desired house height, 28-30″ is recommended.</w:t>
      </w:r>
    </w:p>
    <w:p w14:paraId="7A220DDB" w14:textId="77777777" w:rsidR="00703310" w:rsidRPr="00703310" w:rsidRDefault="00703310" w:rsidP="00703310">
      <w:pPr>
        <w:widowControl w:val="0"/>
        <w:autoSpaceDE w:val="0"/>
        <w:autoSpaceDN w:val="0"/>
        <w:adjustRightInd w:val="0"/>
        <w:rPr>
          <w:rFonts w:ascii="Arial" w:hAnsi="Arial" w:cs="Arial"/>
        </w:rPr>
      </w:pPr>
      <w:r w:rsidRPr="00703310">
        <w:rPr>
          <w:rFonts w:ascii="Arial" w:hAnsi="Arial" w:cs="Arial"/>
        </w:rPr>
        <w:t>Cut the plywood, see diagram 3 for measurements.</w:t>
      </w:r>
    </w:p>
    <w:p w14:paraId="077A77A8" w14:textId="77777777" w:rsidR="00703310" w:rsidRPr="00703310" w:rsidRDefault="00703310" w:rsidP="00703310">
      <w:pPr>
        <w:widowControl w:val="0"/>
        <w:autoSpaceDE w:val="0"/>
        <w:autoSpaceDN w:val="0"/>
        <w:adjustRightInd w:val="0"/>
        <w:rPr>
          <w:rFonts w:ascii="Arial" w:hAnsi="Arial" w:cs="Arial"/>
        </w:rPr>
      </w:pPr>
      <w:r w:rsidRPr="00703310">
        <w:rPr>
          <w:rFonts w:ascii="Arial" w:hAnsi="Arial" w:cs="Arial"/>
        </w:rPr>
        <w:t>Cut the roof top 2″ X 4″ ‘s.</w:t>
      </w:r>
    </w:p>
    <w:p w14:paraId="004D2D7E" w14:textId="77777777" w:rsidR="00703310" w:rsidRPr="00703310" w:rsidRDefault="00703310" w:rsidP="00703310">
      <w:pPr>
        <w:widowControl w:val="0"/>
        <w:numPr>
          <w:ilvl w:val="0"/>
          <w:numId w:val="3"/>
        </w:numPr>
        <w:tabs>
          <w:tab w:val="left" w:pos="220"/>
          <w:tab w:val="left" w:pos="720"/>
        </w:tabs>
        <w:autoSpaceDE w:val="0"/>
        <w:autoSpaceDN w:val="0"/>
        <w:adjustRightInd w:val="0"/>
        <w:ind w:hanging="720"/>
        <w:rPr>
          <w:rFonts w:ascii="Arial" w:hAnsi="Arial" w:cs="Arial"/>
        </w:rPr>
      </w:pPr>
      <w:r w:rsidRPr="00703310">
        <w:rPr>
          <w:rFonts w:ascii="Arial" w:hAnsi="Arial" w:cs="Arial"/>
        </w:rPr>
        <w:t>2 -39″ long</w:t>
      </w:r>
    </w:p>
    <w:p w14:paraId="2BD6FCDD" w14:textId="77777777" w:rsidR="00703310" w:rsidRPr="00703310" w:rsidRDefault="00703310" w:rsidP="00703310">
      <w:pPr>
        <w:widowControl w:val="0"/>
        <w:numPr>
          <w:ilvl w:val="0"/>
          <w:numId w:val="3"/>
        </w:numPr>
        <w:tabs>
          <w:tab w:val="left" w:pos="220"/>
          <w:tab w:val="left" w:pos="720"/>
        </w:tabs>
        <w:autoSpaceDE w:val="0"/>
        <w:autoSpaceDN w:val="0"/>
        <w:adjustRightInd w:val="0"/>
        <w:ind w:hanging="720"/>
        <w:rPr>
          <w:rFonts w:ascii="Arial" w:hAnsi="Arial" w:cs="Arial"/>
        </w:rPr>
      </w:pPr>
      <w:r w:rsidRPr="00703310">
        <w:rPr>
          <w:rFonts w:ascii="Arial" w:hAnsi="Arial" w:cs="Arial"/>
        </w:rPr>
        <w:t>2 – 23″ long</w:t>
      </w:r>
    </w:p>
    <w:p w14:paraId="71AF65B4" w14:textId="77777777" w:rsidR="00703310" w:rsidRPr="00703310" w:rsidRDefault="00703310" w:rsidP="00703310">
      <w:pPr>
        <w:widowControl w:val="0"/>
        <w:numPr>
          <w:ilvl w:val="0"/>
          <w:numId w:val="3"/>
        </w:numPr>
        <w:tabs>
          <w:tab w:val="left" w:pos="220"/>
          <w:tab w:val="left" w:pos="720"/>
        </w:tabs>
        <w:autoSpaceDE w:val="0"/>
        <w:autoSpaceDN w:val="0"/>
        <w:adjustRightInd w:val="0"/>
        <w:ind w:hanging="720"/>
        <w:rPr>
          <w:rFonts w:ascii="Arial" w:hAnsi="Arial" w:cs="Arial"/>
        </w:rPr>
      </w:pPr>
      <w:r w:rsidRPr="00703310">
        <w:rPr>
          <w:rFonts w:ascii="Arial" w:hAnsi="Arial" w:cs="Arial"/>
        </w:rPr>
        <w:t>Save extra for the door if you chose to not use the 2″ X 6″ ‘s for the door</w:t>
      </w:r>
    </w:p>
    <w:p w14:paraId="70DD9430" w14:textId="77777777" w:rsidR="00703310" w:rsidRPr="00703310" w:rsidRDefault="00703310" w:rsidP="00703310">
      <w:pPr>
        <w:widowControl w:val="0"/>
        <w:autoSpaceDE w:val="0"/>
        <w:autoSpaceDN w:val="0"/>
        <w:adjustRightInd w:val="0"/>
        <w:rPr>
          <w:rFonts w:ascii="Arial" w:hAnsi="Arial" w:cs="Arial"/>
        </w:rPr>
      </w:pPr>
      <w:r w:rsidRPr="00703310">
        <w:rPr>
          <w:rFonts w:ascii="Arial" w:hAnsi="Arial" w:cs="Arial"/>
        </w:rPr>
        <w:t>Cut the inside bottom support 2″ X 2″ ‘s.</w:t>
      </w:r>
    </w:p>
    <w:p w14:paraId="7F8AE18E" w14:textId="77777777" w:rsidR="00703310" w:rsidRPr="00703310" w:rsidRDefault="00703310" w:rsidP="00703310">
      <w:pPr>
        <w:widowControl w:val="0"/>
        <w:numPr>
          <w:ilvl w:val="0"/>
          <w:numId w:val="4"/>
        </w:numPr>
        <w:tabs>
          <w:tab w:val="left" w:pos="220"/>
          <w:tab w:val="left" w:pos="720"/>
        </w:tabs>
        <w:autoSpaceDE w:val="0"/>
        <w:autoSpaceDN w:val="0"/>
        <w:adjustRightInd w:val="0"/>
        <w:ind w:hanging="720"/>
        <w:rPr>
          <w:rFonts w:ascii="Arial" w:hAnsi="Arial" w:cs="Arial"/>
        </w:rPr>
      </w:pPr>
      <w:r w:rsidRPr="00703310">
        <w:rPr>
          <w:rFonts w:ascii="Arial" w:hAnsi="Arial" w:cs="Arial"/>
        </w:rPr>
        <w:t>2 – 18.5″ long</w:t>
      </w:r>
    </w:p>
    <w:p w14:paraId="0DFC08FD" w14:textId="77777777" w:rsidR="00703310" w:rsidRPr="00703310" w:rsidRDefault="00703310" w:rsidP="00703310">
      <w:pPr>
        <w:widowControl w:val="0"/>
        <w:numPr>
          <w:ilvl w:val="0"/>
          <w:numId w:val="4"/>
        </w:numPr>
        <w:tabs>
          <w:tab w:val="left" w:pos="220"/>
          <w:tab w:val="left" w:pos="720"/>
        </w:tabs>
        <w:autoSpaceDE w:val="0"/>
        <w:autoSpaceDN w:val="0"/>
        <w:adjustRightInd w:val="0"/>
        <w:ind w:hanging="720"/>
        <w:rPr>
          <w:rFonts w:ascii="Arial" w:hAnsi="Arial" w:cs="Arial"/>
        </w:rPr>
      </w:pPr>
      <w:r w:rsidRPr="00703310">
        <w:rPr>
          <w:rFonts w:ascii="Arial" w:hAnsi="Arial" w:cs="Arial"/>
        </w:rPr>
        <w:t>2 – 27.5″ long</w:t>
      </w:r>
    </w:p>
    <w:p w14:paraId="18F183E4" w14:textId="77777777" w:rsidR="00703310" w:rsidRPr="00703310" w:rsidRDefault="00703310" w:rsidP="00703310">
      <w:pPr>
        <w:widowControl w:val="0"/>
        <w:autoSpaceDE w:val="0"/>
        <w:autoSpaceDN w:val="0"/>
        <w:adjustRightInd w:val="0"/>
        <w:rPr>
          <w:rFonts w:ascii="Arial" w:hAnsi="Arial" w:cs="Arial"/>
        </w:rPr>
      </w:pPr>
      <w:r w:rsidRPr="00703310">
        <w:rPr>
          <w:rFonts w:ascii="Arial" w:hAnsi="Arial" w:cs="Arial"/>
        </w:rPr>
        <w:t>Cut the door frame.</w:t>
      </w:r>
    </w:p>
    <w:p w14:paraId="045D7B3A" w14:textId="77777777" w:rsidR="00703310" w:rsidRPr="00703310" w:rsidRDefault="00703310" w:rsidP="00703310">
      <w:pPr>
        <w:widowControl w:val="0"/>
        <w:numPr>
          <w:ilvl w:val="0"/>
          <w:numId w:val="5"/>
        </w:numPr>
        <w:tabs>
          <w:tab w:val="left" w:pos="220"/>
          <w:tab w:val="left" w:pos="720"/>
        </w:tabs>
        <w:autoSpaceDE w:val="0"/>
        <w:autoSpaceDN w:val="0"/>
        <w:adjustRightInd w:val="0"/>
        <w:ind w:hanging="720"/>
        <w:rPr>
          <w:rFonts w:ascii="Arial" w:hAnsi="Arial" w:cs="Arial"/>
        </w:rPr>
      </w:pPr>
      <w:r w:rsidRPr="00703310">
        <w:rPr>
          <w:rFonts w:ascii="Arial" w:hAnsi="Arial" w:cs="Arial"/>
        </w:rPr>
        <w:t>2 – 11″ long</w:t>
      </w:r>
    </w:p>
    <w:p w14:paraId="114D18CB" w14:textId="77777777" w:rsidR="00703310" w:rsidRPr="00703310" w:rsidRDefault="00703310" w:rsidP="00703310">
      <w:pPr>
        <w:widowControl w:val="0"/>
        <w:numPr>
          <w:ilvl w:val="0"/>
          <w:numId w:val="5"/>
        </w:numPr>
        <w:tabs>
          <w:tab w:val="left" w:pos="220"/>
          <w:tab w:val="left" w:pos="720"/>
        </w:tabs>
        <w:autoSpaceDE w:val="0"/>
        <w:autoSpaceDN w:val="0"/>
        <w:adjustRightInd w:val="0"/>
        <w:ind w:hanging="720"/>
        <w:rPr>
          <w:rFonts w:ascii="Arial" w:hAnsi="Arial" w:cs="Arial"/>
        </w:rPr>
      </w:pPr>
      <w:r w:rsidRPr="00703310">
        <w:rPr>
          <w:rFonts w:ascii="Arial" w:hAnsi="Arial" w:cs="Arial"/>
        </w:rPr>
        <w:t>2 – 14″ long</w:t>
      </w:r>
    </w:p>
    <w:p w14:paraId="55BCEA7A" w14:textId="77777777" w:rsidR="00703310" w:rsidRPr="00703310" w:rsidRDefault="00703310" w:rsidP="00703310">
      <w:pPr>
        <w:widowControl w:val="0"/>
        <w:autoSpaceDE w:val="0"/>
        <w:autoSpaceDN w:val="0"/>
        <w:adjustRightInd w:val="0"/>
        <w:rPr>
          <w:rFonts w:ascii="Arial" w:hAnsi="Arial" w:cs="Arial"/>
        </w:rPr>
      </w:pPr>
      <w:r w:rsidRPr="00703310">
        <w:rPr>
          <w:rFonts w:ascii="Arial" w:hAnsi="Arial" w:cs="Arial"/>
        </w:rPr>
        <w:t>Step 2 – Attach Leg 2″ X 4″ ‘s</w:t>
      </w:r>
    </w:p>
    <w:p w14:paraId="4B7C3624" w14:textId="77777777" w:rsidR="00703310" w:rsidRPr="00703310" w:rsidRDefault="00703310" w:rsidP="00703310">
      <w:pPr>
        <w:widowControl w:val="0"/>
        <w:autoSpaceDE w:val="0"/>
        <w:autoSpaceDN w:val="0"/>
        <w:adjustRightInd w:val="0"/>
        <w:rPr>
          <w:rFonts w:ascii="Arial" w:hAnsi="Arial" w:cs="Arial"/>
        </w:rPr>
      </w:pPr>
      <w:r w:rsidRPr="00703310">
        <w:rPr>
          <w:rFonts w:ascii="Arial" w:hAnsi="Arial" w:cs="Arial"/>
        </w:rPr>
        <w:t>Screw in the cut 28-30″, 4′ legs, 2 on the front sheet and 2 on the back sheet, offset to the inside by 1/4″ to allow for the sides to attach. Note the bottom sheet cutouts so you place them properly.</w:t>
      </w:r>
    </w:p>
    <w:p w14:paraId="7735EB86" w14:textId="77777777" w:rsidR="00703310" w:rsidRPr="00703310" w:rsidRDefault="00703310" w:rsidP="00703310">
      <w:pPr>
        <w:widowControl w:val="0"/>
        <w:autoSpaceDE w:val="0"/>
        <w:autoSpaceDN w:val="0"/>
        <w:adjustRightInd w:val="0"/>
        <w:rPr>
          <w:rFonts w:ascii="Arial" w:hAnsi="Arial" w:cs="Arial"/>
          <w:color w:val="FC6108"/>
        </w:rPr>
      </w:pPr>
      <w:r w:rsidRPr="00703310">
        <w:rPr>
          <w:rFonts w:ascii="Arial" w:hAnsi="Arial" w:cs="Arial"/>
        </w:rPr>
        <w:t>Step 3 – Screw the Side Sheets On</w:t>
      </w:r>
      <w:r w:rsidRPr="00703310">
        <w:rPr>
          <w:rFonts w:ascii="Arial" w:hAnsi="Arial" w:cs="Arial"/>
        </w:rPr>
        <w:fldChar w:fldCharType="begin"/>
      </w:r>
      <w:r w:rsidRPr="00703310">
        <w:rPr>
          <w:rFonts w:ascii="Arial" w:hAnsi="Arial" w:cs="Arial"/>
        </w:rPr>
        <w:instrText>HYPERLINK "http://www.endurancekennels.com/wp-content/uploads/2014/05/plywood-house-1.jpg"</w:instrText>
      </w:r>
      <w:r w:rsidRPr="00703310">
        <w:rPr>
          <w:rFonts w:ascii="Arial" w:hAnsi="Arial" w:cs="Arial"/>
        </w:rPr>
      </w:r>
      <w:r w:rsidRPr="00703310">
        <w:rPr>
          <w:rFonts w:ascii="Arial" w:hAnsi="Arial" w:cs="Arial"/>
        </w:rPr>
        <w:fldChar w:fldCharType="separate"/>
      </w:r>
    </w:p>
    <w:p w14:paraId="6A997BD2" w14:textId="77777777" w:rsidR="00703310" w:rsidRPr="00703310" w:rsidRDefault="00703310" w:rsidP="00703310">
      <w:pPr>
        <w:widowControl w:val="0"/>
        <w:autoSpaceDE w:val="0"/>
        <w:autoSpaceDN w:val="0"/>
        <w:adjustRightInd w:val="0"/>
        <w:rPr>
          <w:rFonts w:ascii="Arial" w:hAnsi="Arial" w:cs="Arial"/>
          <w:color w:val="FC6108"/>
        </w:rPr>
      </w:pPr>
      <w:r w:rsidRPr="00703310">
        <w:rPr>
          <w:rFonts w:ascii="Arial" w:hAnsi="Arial" w:cs="Arial"/>
          <w:noProof/>
          <w:color w:val="FC6108"/>
        </w:rPr>
        <w:drawing>
          <wp:inline distT="0" distB="0" distL="0" distR="0" wp14:anchorId="0A528E9F" wp14:editId="1C36155F">
            <wp:extent cx="3810000" cy="373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733800"/>
                    </a:xfrm>
                    <a:prstGeom prst="rect">
                      <a:avLst/>
                    </a:prstGeom>
                    <a:noFill/>
                    <a:ln>
                      <a:noFill/>
                    </a:ln>
                  </pic:spPr>
                </pic:pic>
              </a:graphicData>
            </a:graphic>
          </wp:inline>
        </w:drawing>
      </w:r>
    </w:p>
    <w:p w14:paraId="1D302924" w14:textId="77777777" w:rsidR="00703310" w:rsidRPr="00703310" w:rsidRDefault="00703310" w:rsidP="00703310">
      <w:pPr>
        <w:widowControl w:val="0"/>
        <w:autoSpaceDE w:val="0"/>
        <w:autoSpaceDN w:val="0"/>
        <w:adjustRightInd w:val="0"/>
        <w:rPr>
          <w:rFonts w:ascii="Arial" w:hAnsi="Arial" w:cs="Arial"/>
        </w:rPr>
      </w:pPr>
      <w:r w:rsidRPr="00703310">
        <w:rPr>
          <w:rFonts w:ascii="Arial" w:hAnsi="Arial" w:cs="Arial"/>
        </w:rPr>
        <w:fldChar w:fldCharType="end"/>
      </w:r>
      <w:r w:rsidRPr="00703310">
        <w:rPr>
          <w:rFonts w:ascii="Arial" w:hAnsi="Arial" w:cs="Arial"/>
        </w:rPr>
        <w:t>Now you have a box with no top and no bottom and 4 legs. Use a square to keep everything neat and tight while you are screwing it together.</w:t>
      </w:r>
    </w:p>
    <w:p w14:paraId="5BA71B99" w14:textId="77777777" w:rsidR="00703310" w:rsidRPr="00703310" w:rsidRDefault="00703310" w:rsidP="00703310">
      <w:pPr>
        <w:widowControl w:val="0"/>
        <w:autoSpaceDE w:val="0"/>
        <w:autoSpaceDN w:val="0"/>
        <w:adjustRightInd w:val="0"/>
        <w:rPr>
          <w:rFonts w:ascii="Arial" w:hAnsi="Arial" w:cs="Arial"/>
        </w:rPr>
      </w:pPr>
      <w:r w:rsidRPr="00703310">
        <w:rPr>
          <w:rFonts w:ascii="Arial" w:hAnsi="Arial" w:cs="Arial"/>
        </w:rPr>
        <w:t>Step 4 – Frame the Bottom</w:t>
      </w:r>
    </w:p>
    <w:p w14:paraId="34DAAE66" w14:textId="77777777" w:rsidR="00703310" w:rsidRPr="00703310" w:rsidRDefault="00703310" w:rsidP="00703310">
      <w:pPr>
        <w:widowControl w:val="0"/>
        <w:autoSpaceDE w:val="0"/>
        <w:autoSpaceDN w:val="0"/>
        <w:adjustRightInd w:val="0"/>
        <w:rPr>
          <w:rFonts w:ascii="Arial" w:hAnsi="Arial" w:cs="Arial"/>
        </w:rPr>
      </w:pPr>
      <w:r w:rsidRPr="00703310">
        <w:rPr>
          <w:rFonts w:ascii="Arial" w:hAnsi="Arial" w:cs="Arial"/>
        </w:rPr>
        <w:t>Flip the house bottom side up and screw in the 27.5″ – 2″ X 2″ ‘s allowing 1/4″ from the bottom for the bottom sheet to sit flush. Same with the 18.5″ – 2″ X 2″ bottom supports.</w:t>
      </w:r>
    </w:p>
    <w:p w14:paraId="44615586" w14:textId="77777777" w:rsidR="00703310" w:rsidRPr="00703310" w:rsidRDefault="00703310" w:rsidP="00703310">
      <w:pPr>
        <w:widowControl w:val="0"/>
        <w:autoSpaceDE w:val="0"/>
        <w:autoSpaceDN w:val="0"/>
        <w:adjustRightInd w:val="0"/>
        <w:rPr>
          <w:rFonts w:ascii="Arial" w:hAnsi="Arial" w:cs="Arial"/>
        </w:rPr>
      </w:pPr>
      <w:r w:rsidRPr="00703310">
        <w:rPr>
          <w:rFonts w:ascii="Arial" w:hAnsi="Arial" w:cs="Arial"/>
        </w:rPr>
        <w:t>Screw in the bottom sheet.</w:t>
      </w:r>
    </w:p>
    <w:p w14:paraId="651AC0AE" w14:textId="77777777" w:rsidR="00703310" w:rsidRPr="00703310" w:rsidRDefault="00703310" w:rsidP="00703310">
      <w:pPr>
        <w:widowControl w:val="0"/>
        <w:autoSpaceDE w:val="0"/>
        <w:autoSpaceDN w:val="0"/>
        <w:adjustRightInd w:val="0"/>
        <w:rPr>
          <w:rFonts w:ascii="Arial" w:hAnsi="Arial" w:cs="Arial"/>
        </w:rPr>
      </w:pPr>
      <w:r w:rsidRPr="00703310">
        <w:rPr>
          <w:rFonts w:ascii="Arial" w:hAnsi="Arial" w:cs="Arial"/>
        </w:rPr>
        <w:t>Step 5 – Frame the Roof</w:t>
      </w:r>
    </w:p>
    <w:p w14:paraId="4E5ECC98" w14:textId="77777777" w:rsidR="00703310" w:rsidRPr="00703310" w:rsidRDefault="00703310" w:rsidP="00703310">
      <w:pPr>
        <w:widowControl w:val="0"/>
        <w:autoSpaceDE w:val="0"/>
        <w:autoSpaceDN w:val="0"/>
        <w:adjustRightInd w:val="0"/>
        <w:rPr>
          <w:rFonts w:ascii="Arial" w:hAnsi="Arial" w:cs="Arial"/>
        </w:rPr>
      </w:pPr>
      <w:r w:rsidRPr="00703310">
        <w:rPr>
          <w:rFonts w:ascii="Arial" w:hAnsi="Arial" w:cs="Arial"/>
        </w:rPr>
        <w:t>Allow a tiny bit of space so you can easily get the roof on and off. Screw the 39″ – 2″ X 4″ ‘s on first then test the spacing by putting it on the house. It should go on easy with little or no friction. If it’s too tight now is the time to adjust the placement. Screw in the 23″ – 2″ X 4″ ‘s to the top and test again. Screw the 2″ X 4″ ‘s to each other at the end.</w:t>
      </w:r>
    </w:p>
    <w:p w14:paraId="25DBC6F3" w14:textId="77777777" w:rsidR="00703310" w:rsidRPr="00703310" w:rsidRDefault="00703310" w:rsidP="00703310">
      <w:pPr>
        <w:widowControl w:val="0"/>
        <w:autoSpaceDE w:val="0"/>
        <w:autoSpaceDN w:val="0"/>
        <w:adjustRightInd w:val="0"/>
        <w:rPr>
          <w:rFonts w:ascii="Arial" w:hAnsi="Arial" w:cs="Arial"/>
          <w:color w:val="FC6108"/>
        </w:rPr>
      </w:pPr>
      <w:r w:rsidRPr="00703310">
        <w:rPr>
          <w:rFonts w:ascii="Arial" w:hAnsi="Arial" w:cs="Arial"/>
        </w:rPr>
        <w:t>Step 6 – Cut Out the Door and Frame It</w:t>
      </w:r>
      <w:r w:rsidRPr="00703310">
        <w:rPr>
          <w:rFonts w:ascii="Arial" w:hAnsi="Arial" w:cs="Arial"/>
        </w:rPr>
        <w:fldChar w:fldCharType="begin"/>
      </w:r>
      <w:r w:rsidRPr="00703310">
        <w:rPr>
          <w:rFonts w:ascii="Arial" w:hAnsi="Arial" w:cs="Arial"/>
        </w:rPr>
        <w:instrText>HYPERLINK "http://www.endurancekennels.com/wp-content/uploads/2014/05/plywood-house-2.jpg"</w:instrText>
      </w:r>
      <w:r w:rsidRPr="00703310">
        <w:rPr>
          <w:rFonts w:ascii="Arial" w:hAnsi="Arial" w:cs="Arial"/>
        </w:rPr>
      </w:r>
      <w:r w:rsidRPr="00703310">
        <w:rPr>
          <w:rFonts w:ascii="Arial" w:hAnsi="Arial" w:cs="Arial"/>
        </w:rPr>
        <w:fldChar w:fldCharType="separate"/>
      </w:r>
    </w:p>
    <w:p w14:paraId="7B6C290C" w14:textId="77777777" w:rsidR="00703310" w:rsidRPr="00703310" w:rsidRDefault="00703310" w:rsidP="00703310">
      <w:pPr>
        <w:widowControl w:val="0"/>
        <w:autoSpaceDE w:val="0"/>
        <w:autoSpaceDN w:val="0"/>
        <w:adjustRightInd w:val="0"/>
        <w:rPr>
          <w:rFonts w:ascii="Arial" w:hAnsi="Arial" w:cs="Arial"/>
          <w:color w:val="FC6108"/>
        </w:rPr>
      </w:pPr>
      <w:r w:rsidRPr="00703310">
        <w:rPr>
          <w:rFonts w:ascii="Arial" w:hAnsi="Arial" w:cs="Arial"/>
          <w:noProof/>
          <w:color w:val="FC6108"/>
        </w:rPr>
        <w:drawing>
          <wp:inline distT="0" distB="0" distL="0" distR="0" wp14:anchorId="61DEAC69" wp14:editId="36891C40">
            <wp:extent cx="35306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0600" cy="3810000"/>
                    </a:xfrm>
                    <a:prstGeom prst="rect">
                      <a:avLst/>
                    </a:prstGeom>
                    <a:noFill/>
                    <a:ln>
                      <a:noFill/>
                    </a:ln>
                  </pic:spPr>
                </pic:pic>
              </a:graphicData>
            </a:graphic>
          </wp:inline>
        </w:drawing>
      </w:r>
    </w:p>
    <w:p w14:paraId="7F6FAA37" w14:textId="77777777" w:rsidR="00703310" w:rsidRPr="00703310" w:rsidRDefault="00703310" w:rsidP="00703310">
      <w:pPr>
        <w:widowControl w:val="0"/>
        <w:autoSpaceDE w:val="0"/>
        <w:autoSpaceDN w:val="0"/>
        <w:adjustRightInd w:val="0"/>
        <w:rPr>
          <w:rFonts w:ascii="Arial" w:hAnsi="Arial" w:cs="Arial"/>
        </w:rPr>
      </w:pPr>
      <w:r w:rsidRPr="00703310">
        <w:rPr>
          <w:rFonts w:ascii="Arial" w:hAnsi="Arial" w:cs="Arial"/>
        </w:rPr>
        <w:fldChar w:fldCharType="end"/>
      </w:r>
      <w:r w:rsidRPr="00703310">
        <w:rPr>
          <w:rFonts w:ascii="Arial" w:hAnsi="Arial" w:cs="Arial"/>
        </w:rPr>
        <w:t>Screw the 11″ and 14″ door frame together. Cut out the 11″ X 11″ door noting the placement of the leg allow at least 4.5 inches from the side. Screw the door frame to the front from the inside of the dog house.</w:t>
      </w:r>
    </w:p>
    <w:p w14:paraId="79E1FFBB" w14:textId="77777777" w:rsidR="00703310" w:rsidRPr="00703310" w:rsidRDefault="00703310" w:rsidP="00703310">
      <w:pPr>
        <w:widowControl w:val="0"/>
        <w:autoSpaceDE w:val="0"/>
        <w:autoSpaceDN w:val="0"/>
        <w:adjustRightInd w:val="0"/>
        <w:rPr>
          <w:rFonts w:ascii="Arial" w:hAnsi="Arial" w:cs="Arial"/>
        </w:rPr>
      </w:pPr>
      <w:r w:rsidRPr="00703310">
        <w:rPr>
          <w:rFonts w:ascii="Arial" w:hAnsi="Arial" w:cs="Arial"/>
        </w:rPr>
        <w:t>That’s it!</w:t>
      </w:r>
    </w:p>
    <w:p w14:paraId="6E1C9D98" w14:textId="77777777" w:rsidR="00605398" w:rsidRPr="00703310" w:rsidRDefault="00703310" w:rsidP="00703310">
      <w:r w:rsidRPr="00703310">
        <w:rPr>
          <w:rFonts w:ascii="Arial" w:hAnsi="Arial" w:cs="Arial"/>
        </w:rPr>
        <w:t>I would suggest two good coats of paint and high traffic deck paint on the roof. Three coats of a good polyurethane on the inside will also extend the life of your doghouse.</w:t>
      </w:r>
    </w:p>
    <w:sectPr w:rsidR="00605398" w:rsidRPr="00703310" w:rsidSect="00C35D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10"/>
    <w:rsid w:val="004570EE"/>
    <w:rsid w:val="00605398"/>
    <w:rsid w:val="00703310"/>
    <w:rsid w:val="00986EB4"/>
    <w:rsid w:val="00AD0300"/>
    <w:rsid w:val="00C3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6D62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534</Words>
  <Characters>3049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Munn</dc:creator>
  <cp:keywords/>
  <dc:description/>
  <cp:lastModifiedBy>Zach Munn</cp:lastModifiedBy>
  <cp:revision>1</cp:revision>
  <cp:lastPrinted>2018-01-08T17:41:00Z</cp:lastPrinted>
  <dcterms:created xsi:type="dcterms:W3CDTF">2018-01-08T17:36:00Z</dcterms:created>
  <dcterms:modified xsi:type="dcterms:W3CDTF">2018-01-08T17:42:00Z</dcterms:modified>
</cp:coreProperties>
</file>